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28" w:rsidRPr="00A048B4" w:rsidRDefault="00A048B4" w:rsidP="007D1075">
      <w:pPr>
        <w:spacing w:line="40" w:lineRule="atLeast"/>
        <w:ind w:leftChars="-137" w:left="274" w:rightChars="-50" w:right="-105" w:hanging="562"/>
        <w:jc w:val="center"/>
        <w:rPr>
          <w:rFonts w:ascii="Times New Roman Bold" w:eastAsia="华文宋体" w:hAnsi="华文宋体" w:hint="eastAsia"/>
          <w:b/>
          <w:spacing w:val="-2"/>
          <w:sz w:val="36"/>
          <w:szCs w:val="36"/>
        </w:rPr>
      </w:pPr>
      <w:r w:rsidRPr="00A048B4">
        <w:rPr>
          <w:rFonts w:ascii="Times New Roman Bold" w:eastAsia="华文宋体" w:hAnsi="华文宋体" w:hint="eastAsia"/>
          <w:b/>
          <w:spacing w:val="-2"/>
          <w:sz w:val="36"/>
          <w:szCs w:val="36"/>
        </w:rPr>
        <w:t>东方卫视</w:t>
      </w:r>
      <w:r w:rsidR="00B47528" w:rsidRPr="00A048B4">
        <w:rPr>
          <w:rFonts w:ascii="Times New Roman Bold" w:eastAsia="华文宋体" w:hAnsi="华文宋体"/>
          <w:b/>
          <w:spacing w:val="-2"/>
          <w:sz w:val="36"/>
          <w:szCs w:val="36"/>
        </w:rPr>
        <w:t>演播</w:t>
      </w:r>
      <w:r w:rsidRPr="00A048B4">
        <w:rPr>
          <w:rFonts w:ascii="Times New Roman Bold" w:eastAsia="华文宋体" w:hAnsi="华文宋体"/>
          <w:b/>
          <w:spacing w:val="-2"/>
          <w:sz w:val="36"/>
          <w:szCs w:val="36"/>
        </w:rPr>
        <w:t>室</w:t>
      </w:r>
      <w:r w:rsidR="00B47528" w:rsidRPr="00A048B4">
        <w:rPr>
          <w:rFonts w:ascii="Times New Roman Bold" w:eastAsia="华文宋体" w:hAnsi="华文宋体"/>
          <w:b/>
          <w:spacing w:val="-2"/>
          <w:sz w:val="36"/>
          <w:szCs w:val="36"/>
        </w:rPr>
        <w:t>视频</w:t>
      </w:r>
      <w:proofErr w:type="gramStart"/>
      <w:r w:rsidR="00B47528" w:rsidRPr="00A048B4">
        <w:rPr>
          <w:rFonts w:ascii="Times New Roman Bold" w:eastAsia="华文宋体" w:hAnsi="华文宋体"/>
          <w:b/>
          <w:spacing w:val="-2"/>
          <w:sz w:val="36"/>
          <w:szCs w:val="36"/>
        </w:rPr>
        <w:t>系统维</w:t>
      </w:r>
      <w:r w:rsidRPr="00A048B4">
        <w:rPr>
          <w:rFonts w:ascii="Times New Roman Bold" w:eastAsia="华文宋体" w:hAnsi="华文宋体" w:hint="eastAsia"/>
          <w:b/>
          <w:spacing w:val="-2"/>
          <w:sz w:val="36"/>
          <w:szCs w:val="36"/>
        </w:rPr>
        <w:t>保</w:t>
      </w:r>
      <w:r w:rsidRPr="00A048B4">
        <w:rPr>
          <w:rFonts w:ascii="Times New Roman Bold" w:eastAsia="华文宋体" w:hAnsi="华文宋体"/>
          <w:b/>
          <w:spacing w:val="-2"/>
          <w:sz w:val="36"/>
          <w:szCs w:val="36"/>
        </w:rPr>
        <w:t>服务</w:t>
      </w:r>
      <w:proofErr w:type="gramEnd"/>
      <w:r w:rsidRPr="00A048B4">
        <w:rPr>
          <w:rFonts w:ascii="Times New Roman Bold" w:eastAsia="华文宋体" w:hAnsi="华文宋体"/>
          <w:b/>
          <w:spacing w:val="-2"/>
          <w:sz w:val="36"/>
          <w:szCs w:val="36"/>
        </w:rPr>
        <w:t>需求书</w:t>
      </w:r>
    </w:p>
    <w:p w:rsidR="00A048B4" w:rsidRPr="00A048B4" w:rsidRDefault="00A048B4" w:rsidP="007D1075">
      <w:pPr>
        <w:spacing w:line="40" w:lineRule="atLeast"/>
        <w:ind w:leftChars="-137" w:left="274" w:rightChars="-50" w:right="-105" w:hanging="562"/>
        <w:jc w:val="center"/>
        <w:rPr>
          <w:rFonts w:ascii="Times New Roman Bold" w:eastAsia="华文宋体" w:hAnsi="华文宋体"/>
          <w:spacing w:val="-2"/>
          <w:sz w:val="36"/>
          <w:szCs w:val="36"/>
        </w:rPr>
      </w:pPr>
    </w:p>
    <w:p w:rsidR="00B47528" w:rsidRPr="00B47528" w:rsidRDefault="00B47528" w:rsidP="00A048B4">
      <w:pPr>
        <w:pStyle w:val="A7"/>
        <w:numPr>
          <w:ilvl w:val="0"/>
          <w:numId w:val="10"/>
        </w:numPr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 w:rsidRPr="00B47528">
        <w:rPr>
          <w:rFonts w:ascii="Times New Roman Bold" w:eastAsia="华文宋体" w:hAnsi="华文宋体"/>
          <w:sz w:val="28"/>
          <w:szCs w:val="28"/>
        </w:rPr>
        <w:t>服务内容</w:t>
      </w:r>
    </w:p>
    <w:p w:rsidR="00B47528" w:rsidRPr="00B47528" w:rsidRDefault="00A048B4" w:rsidP="00A048B4">
      <w:pPr>
        <w:pStyle w:val="A7"/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>
        <w:rPr>
          <w:rFonts w:ascii="lucida Grande" w:eastAsiaTheme="minorEastAsia" w:hAnsi="lucida Grande" w:hint="eastAsia"/>
          <w:sz w:val="28"/>
          <w:szCs w:val="28"/>
        </w:rPr>
        <w:t xml:space="preserve">1.1 </w:t>
      </w:r>
      <w:r w:rsidR="00B47528" w:rsidRPr="00B47528">
        <w:rPr>
          <w:rFonts w:ascii="lucida Grande" w:hAnsi="lucida Grande"/>
          <w:sz w:val="28"/>
          <w:szCs w:val="28"/>
        </w:rPr>
        <w:t>“SMG</w:t>
      </w:r>
      <w:r w:rsidR="00B47528" w:rsidRPr="00B47528">
        <w:rPr>
          <w:rFonts w:eastAsia="华文宋体" w:hAnsi="华文宋体"/>
          <w:sz w:val="28"/>
          <w:szCs w:val="28"/>
        </w:rPr>
        <w:t>演播厅视频系统</w:t>
      </w:r>
      <w:r w:rsidR="00B47528" w:rsidRPr="00B47528">
        <w:rPr>
          <w:rFonts w:ascii="lucida Grande" w:hAnsi="lucida Grande"/>
          <w:sz w:val="28"/>
          <w:szCs w:val="28"/>
        </w:rPr>
        <w:t>”</w:t>
      </w:r>
      <w:r w:rsidR="00B47528" w:rsidRPr="00B47528">
        <w:rPr>
          <w:rFonts w:eastAsia="华文宋体" w:hAnsi="华文宋体"/>
          <w:sz w:val="28"/>
          <w:szCs w:val="28"/>
        </w:rPr>
        <w:t>主要包括以下</w:t>
      </w:r>
      <w:r>
        <w:rPr>
          <w:rFonts w:eastAsia="华文宋体" w:hAnsi="华文宋体" w:hint="eastAsia"/>
          <w:sz w:val="28"/>
          <w:szCs w:val="28"/>
        </w:rPr>
        <w:t>设备（详见下文）</w:t>
      </w:r>
      <w:r w:rsidR="00B47528" w:rsidRPr="00B47528">
        <w:rPr>
          <w:rFonts w:eastAsia="华文宋体" w:hAnsi="华文宋体"/>
          <w:sz w:val="28"/>
          <w:szCs w:val="28"/>
        </w:rPr>
        <w:t>：</w:t>
      </w:r>
    </w:p>
    <w:p w:rsidR="00B47528" w:rsidRP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="lucida Grande" w:hAnsi="lucida Grande"/>
          <w:sz w:val="28"/>
          <w:szCs w:val="28"/>
        </w:rPr>
      </w:pPr>
      <w:r w:rsidRPr="00B47528">
        <w:rPr>
          <w:rFonts w:ascii="lucida Grande" w:hAnsi="lucida Grande"/>
          <w:sz w:val="28"/>
          <w:szCs w:val="28"/>
        </w:rPr>
        <w:t>3×5</w:t>
      </w:r>
      <w:proofErr w:type="gramStart"/>
      <w:r w:rsidRPr="00B47528">
        <w:rPr>
          <w:rFonts w:eastAsia="华文宋体" w:hAnsi="华文宋体"/>
          <w:sz w:val="28"/>
          <w:szCs w:val="28"/>
        </w:rPr>
        <w:t>欧丽安</w:t>
      </w:r>
      <w:proofErr w:type="gramEnd"/>
      <w:r w:rsidRPr="00B47528">
        <w:rPr>
          <w:rFonts w:ascii="lucida Grande" w:hAnsi="lucida Grande"/>
          <w:sz w:val="28"/>
          <w:szCs w:val="28"/>
        </w:rPr>
        <w:t>42</w:t>
      </w:r>
      <w:r w:rsidRPr="00B47528">
        <w:rPr>
          <w:rFonts w:eastAsia="华文宋体" w:hAnsi="华文宋体"/>
          <w:sz w:val="28"/>
          <w:szCs w:val="28"/>
        </w:rPr>
        <w:t>英寸等离子拼接显示系统</w:t>
      </w:r>
      <w:r w:rsidRPr="00B47528">
        <w:rPr>
          <w:rFonts w:ascii="lucida Grande" w:hAnsi="lucida Grande"/>
          <w:sz w:val="28"/>
          <w:szCs w:val="28"/>
        </w:rPr>
        <w:t xml:space="preserve">  1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="lucida Grande" w:hAnsi="lucida Grande"/>
          <w:sz w:val="28"/>
          <w:szCs w:val="28"/>
        </w:rPr>
      </w:pPr>
      <w:r w:rsidRPr="00B47528">
        <w:rPr>
          <w:rFonts w:ascii="lucida Grande" w:hAnsi="lucida Grande"/>
          <w:sz w:val="28"/>
          <w:szCs w:val="28"/>
        </w:rPr>
        <w:t>P4</w:t>
      </w:r>
      <w:r w:rsidRPr="00B47528">
        <w:rPr>
          <w:rFonts w:eastAsia="华文宋体" w:hAnsi="华文宋体"/>
          <w:sz w:val="28"/>
          <w:szCs w:val="28"/>
        </w:rPr>
        <w:t>室内全彩</w:t>
      </w:r>
      <w:r w:rsidRPr="00B47528">
        <w:rPr>
          <w:rFonts w:ascii="lucida Grande" w:hAnsi="lucida Grande"/>
          <w:sz w:val="28"/>
          <w:szCs w:val="28"/>
        </w:rPr>
        <w:t>LED</w:t>
      </w:r>
      <w:r w:rsidRPr="00B47528">
        <w:rPr>
          <w:rFonts w:eastAsia="华文宋体" w:hAnsi="华文宋体"/>
          <w:sz w:val="28"/>
          <w:szCs w:val="28"/>
        </w:rPr>
        <w:t>显示屏系统</w:t>
      </w:r>
      <w:r w:rsidRPr="00B47528">
        <w:rPr>
          <w:rFonts w:eastAsia="华文宋体" w:hAnsi="华文宋体"/>
          <w:sz w:val="28"/>
          <w:szCs w:val="28"/>
        </w:rPr>
        <w:t xml:space="preserve">  </w:t>
      </w:r>
      <w:r w:rsidRPr="00B47528">
        <w:rPr>
          <w:rFonts w:ascii="lucida Grande" w:hAnsi="lucida Grande"/>
          <w:sz w:val="28"/>
          <w:szCs w:val="28"/>
        </w:rPr>
        <w:t>5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松下</w:t>
      </w:r>
      <w:r w:rsidRPr="00B47528">
        <w:rPr>
          <w:rFonts w:ascii="lucida Grande" w:hAnsi="lucida Grande"/>
          <w:sz w:val="28"/>
          <w:szCs w:val="28"/>
        </w:rPr>
        <w:t>85</w:t>
      </w:r>
      <w:r w:rsidRPr="00B47528">
        <w:rPr>
          <w:rFonts w:eastAsia="华文宋体" w:hAnsi="华文宋体"/>
          <w:sz w:val="28"/>
          <w:szCs w:val="28"/>
        </w:rPr>
        <w:t>英寸等离子触摸屏</w:t>
      </w:r>
      <w:r w:rsidRPr="00B47528">
        <w:rPr>
          <w:rFonts w:eastAsia="华文宋体" w:hAnsi="华文宋体"/>
          <w:sz w:val="28"/>
          <w:szCs w:val="28"/>
        </w:rPr>
        <w:t xml:space="preserve">  </w:t>
      </w:r>
      <w:r w:rsidRPr="00B47528">
        <w:rPr>
          <w:rFonts w:ascii="lucida Grande" w:hAnsi="lucida Grande"/>
          <w:sz w:val="28"/>
          <w:szCs w:val="28"/>
        </w:rPr>
        <w:t>2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Pr="00B47528" w:rsidRDefault="00B47528" w:rsidP="00B47528">
      <w:pPr>
        <w:pStyle w:val="A7"/>
        <w:numPr>
          <w:ilvl w:val="0"/>
          <w:numId w:val="3"/>
        </w:numPr>
        <w:spacing w:before="240" w:after="120" w:line="360" w:lineRule="auto"/>
        <w:ind w:left="105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多媒体区域液晶显示</w:t>
      </w:r>
      <w:proofErr w:type="gramStart"/>
      <w:r w:rsidRPr="00B47528">
        <w:rPr>
          <w:rFonts w:eastAsia="华文宋体" w:hAnsi="华文宋体"/>
          <w:sz w:val="28"/>
          <w:szCs w:val="28"/>
        </w:rPr>
        <w:t>墙系统</w:t>
      </w:r>
      <w:proofErr w:type="gramEnd"/>
      <w:r w:rsidRPr="00B47528">
        <w:rPr>
          <w:rFonts w:eastAsia="华文宋体" w:hAnsi="华文宋体"/>
          <w:sz w:val="28"/>
          <w:szCs w:val="28"/>
        </w:rPr>
        <w:t xml:space="preserve">  </w:t>
      </w:r>
      <w:r w:rsidRPr="00B47528">
        <w:rPr>
          <w:rFonts w:ascii="lucida Grande" w:hAnsi="lucida Grande"/>
          <w:sz w:val="28"/>
          <w:szCs w:val="28"/>
        </w:rPr>
        <w:t>1</w:t>
      </w:r>
      <w:r w:rsidRPr="00B47528">
        <w:rPr>
          <w:rFonts w:eastAsia="华文宋体" w:hAnsi="华文宋体"/>
          <w:sz w:val="28"/>
          <w:szCs w:val="28"/>
        </w:rPr>
        <w:t>套</w:t>
      </w:r>
    </w:p>
    <w:p w:rsidR="00B47528" w:rsidRDefault="00A048B4" w:rsidP="00A048B4">
      <w:pPr>
        <w:pStyle w:val="A7"/>
        <w:spacing w:before="240" w:after="120" w:line="360" w:lineRule="auto"/>
        <w:rPr>
          <w:rFonts w:eastAsia="华文宋体" w:hAnsi="华文宋体" w:hint="eastAsia"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 xml:space="preserve">1.2  </w:t>
      </w:r>
      <w:proofErr w:type="gramStart"/>
      <w:r w:rsidR="00B47528" w:rsidRPr="00B47528">
        <w:rPr>
          <w:rFonts w:eastAsia="华文宋体" w:hAnsi="华文宋体"/>
          <w:sz w:val="28"/>
          <w:szCs w:val="28"/>
        </w:rPr>
        <w:t>维保服务</w:t>
      </w:r>
      <w:proofErr w:type="gramEnd"/>
      <w:r w:rsidR="00B47528" w:rsidRPr="00B47528">
        <w:rPr>
          <w:rFonts w:eastAsia="华文宋体" w:hAnsi="华文宋体"/>
          <w:sz w:val="28"/>
          <w:szCs w:val="28"/>
        </w:rPr>
        <w:t>：指对</w:t>
      </w:r>
      <w:r w:rsidR="00B47528" w:rsidRPr="00B47528">
        <w:rPr>
          <w:rFonts w:ascii="lucida Grande" w:hAnsi="lucida Grande"/>
          <w:sz w:val="28"/>
          <w:szCs w:val="28"/>
        </w:rPr>
        <w:t>SMG</w:t>
      </w:r>
      <w:r w:rsidR="00B47528" w:rsidRPr="00B47528">
        <w:rPr>
          <w:rFonts w:eastAsia="华文宋体" w:hAnsi="华文宋体"/>
          <w:sz w:val="28"/>
          <w:szCs w:val="28"/>
        </w:rPr>
        <w:t>-</w:t>
      </w:r>
      <w:r w:rsidR="00B47528" w:rsidRPr="00B47528">
        <w:rPr>
          <w:rFonts w:eastAsia="华文宋体" w:hAnsi="华文宋体"/>
          <w:sz w:val="28"/>
          <w:szCs w:val="28"/>
        </w:rPr>
        <w:t>演播厅视频系统中软、硬件设备提供维护保养、设备维修、更换配件及备品备件提供服务。</w:t>
      </w:r>
    </w:p>
    <w:p w:rsidR="00A048B4" w:rsidRPr="00B47528" w:rsidRDefault="00A048B4" w:rsidP="00A048B4">
      <w:pPr>
        <w:pStyle w:val="A7"/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 xml:space="preserve">1.3  </w:t>
      </w:r>
      <w:proofErr w:type="gramStart"/>
      <w:r>
        <w:rPr>
          <w:rFonts w:eastAsia="华文宋体" w:hAnsi="华文宋体" w:hint="eastAsia"/>
          <w:sz w:val="28"/>
          <w:szCs w:val="28"/>
        </w:rPr>
        <w:t>维保内容</w:t>
      </w:r>
      <w:proofErr w:type="gramEnd"/>
      <w:r>
        <w:rPr>
          <w:rFonts w:eastAsia="华文宋体" w:hAnsi="华文宋体" w:hint="eastAsia"/>
          <w:sz w:val="28"/>
          <w:szCs w:val="28"/>
        </w:rPr>
        <w:t>：</w:t>
      </w:r>
      <w:proofErr w:type="gramStart"/>
      <w:r>
        <w:rPr>
          <w:rFonts w:eastAsia="华文宋体" w:hAnsi="华文宋体" w:hint="eastAsia"/>
          <w:sz w:val="28"/>
          <w:szCs w:val="28"/>
        </w:rPr>
        <w:t>详</w:t>
      </w:r>
      <w:proofErr w:type="gramEnd"/>
      <w:r>
        <w:rPr>
          <w:rFonts w:eastAsia="华文宋体" w:hAnsi="华文宋体" w:hint="eastAsia"/>
          <w:sz w:val="28"/>
          <w:szCs w:val="28"/>
        </w:rPr>
        <w:t>见下文</w:t>
      </w:r>
    </w:p>
    <w:p w:rsidR="00B47528" w:rsidRPr="00B47528" w:rsidRDefault="00A048B4" w:rsidP="00A048B4">
      <w:pPr>
        <w:pStyle w:val="A7"/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>
        <w:rPr>
          <w:rFonts w:eastAsia="华文宋体" w:hAnsi="华文宋体" w:hint="eastAsia"/>
          <w:sz w:val="28"/>
          <w:szCs w:val="28"/>
        </w:rPr>
        <w:t>2</w:t>
      </w:r>
      <w:r>
        <w:rPr>
          <w:rFonts w:eastAsia="华文宋体" w:hAnsi="华文宋体" w:hint="eastAsia"/>
          <w:sz w:val="28"/>
          <w:szCs w:val="28"/>
        </w:rPr>
        <w:t>、</w:t>
      </w:r>
      <w:proofErr w:type="gramStart"/>
      <w:r w:rsidR="00B47528" w:rsidRPr="00B47528">
        <w:rPr>
          <w:rFonts w:eastAsia="华文宋体" w:hAnsi="华文宋体"/>
          <w:sz w:val="28"/>
          <w:szCs w:val="28"/>
        </w:rPr>
        <w:t>维</w:t>
      </w:r>
      <w:r>
        <w:rPr>
          <w:rFonts w:eastAsia="华文宋体" w:hAnsi="华文宋体" w:hint="eastAsia"/>
          <w:sz w:val="28"/>
          <w:szCs w:val="28"/>
        </w:rPr>
        <w:t>保</w:t>
      </w:r>
      <w:r w:rsidR="00B47528" w:rsidRPr="00B47528">
        <w:rPr>
          <w:rFonts w:eastAsia="华文宋体" w:hAnsi="华文宋体"/>
          <w:sz w:val="28"/>
          <w:szCs w:val="28"/>
        </w:rPr>
        <w:t>服务</w:t>
      </w:r>
      <w:proofErr w:type="gramEnd"/>
      <w:r w:rsidR="00B47528" w:rsidRPr="00B47528">
        <w:rPr>
          <w:rFonts w:eastAsia="华文宋体" w:hAnsi="华文宋体"/>
          <w:sz w:val="28"/>
          <w:szCs w:val="28"/>
        </w:rPr>
        <w:t>地点：</w:t>
      </w:r>
      <w:r w:rsidR="00B47528" w:rsidRPr="00B47528">
        <w:rPr>
          <w:rFonts w:eastAsia="华文宋体" w:hAnsi="华文宋体" w:hint="eastAsia"/>
          <w:sz w:val="28"/>
          <w:szCs w:val="28"/>
        </w:rPr>
        <w:t>东</w:t>
      </w:r>
      <w:proofErr w:type="gramStart"/>
      <w:r w:rsidR="00B47528" w:rsidRPr="00B47528">
        <w:rPr>
          <w:rFonts w:eastAsia="华文宋体" w:hAnsi="华文宋体" w:hint="eastAsia"/>
          <w:sz w:val="28"/>
          <w:szCs w:val="28"/>
        </w:rPr>
        <w:t>视</w:t>
      </w:r>
      <w:r>
        <w:rPr>
          <w:rFonts w:eastAsia="华文宋体" w:hAnsi="华文宋体" w:hint="eastAsia"/>
          <w:sz w:val="28"/>
          <w:szCs w:val="28"/>
        </w:rPr>
        <w:t>大厦</w:t>
      </w:r>
      <w:proofErr w:type="gramEnd"/>
      <w:r w:rsidR="00B47528" w:rsidRPr="00B47528">
        <w:rPr>
          <w:rFonts w:eastAsia="华文宋体" w:hAnsi="华文宋体" w:hint="eastAsia"/>
          <w:sz w:val="28"/>
          <w:szCs w:val="28"/>
        </w:rPr>
        <w:t>六楼</w:t>
      </w:r>
    </w:p>
    <w:p w:rsidR="00B47528" w:rsidRPr="00B47528" w:rsidRDefault="00A048B4" w:rsidP="00A048B4">
      <w:pPr>
        <w:pStyle w:val="A7"/>
        <w:spacing w:before="240" w:after="120" w:line="360" w:lineRule="auto"/>
        <w:rPr>
          <w:rFonts w:ascii="lucida Grande" w:hAnsi="lucida Grande"/>
          <w:b/>
          <w:sz w:val="28"/>
          <w:szCs w:val="28"/>
        </w:rPr>
      </w:pPr>
      <w:r>
        <w:rPr>
          <w:rFonts w:ascii="Times New Roman Bold" w:eastAsia="华文宋体" w:hAnsi="华文宋体" w:hint="eastAsia"/>
          <w:sz w:val="28"/>
          <w:szCs w:val="28"/>
        </w:rPr>
        <w:t>3</w:t>
      </w:r>
      <w:r>
        <w:rPr>
          <w:rFonts w:ascii="Times New Roman Bold" w:eastAsia="华文宋体" w:hAnsi="华文宋体" w:hint="eastAsia"/>
          <w:sz w:val="28"/>
          <w:szCs w:val="28"/>
        </w:rPr>
        <w:t>、</w:t>
      </w:r>
      <w:r w:rsidR="00B47528" w:rsidRPr="00B47528">
        <w:rPr>
          <w:rFonts w:ascii="Times New Roman Bold" w:eastAsia="华文宋体" w:hAnsi="华文宋体"/>
          <w:sz w:val="28"/>
          <w:szCs w:val="28"/>
        </w:rPr>
        <w:t>服务期限</w:t>
      </w:r>
      <w:r w:rsidR="007E7669">
        <w:rPr>
          <w:rFonts w:ascii="Times New Roman Bold" w:eastAsia="华文宋体" w:hAnsi="华文宋体" w:hint="eastAsia"/>
          <w:sz w:val="28"/>
          <w:szCs w:val="28"/>
        </w:rPr>
        <w:t>：一年</w:t>
      </w: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B47528" w:rsidRDefault="00B47528" w:rsidP="00B47528">
      <w:pPr>
        <w:pStyle w:val="858D7CFB-ED40-4347-BF05-701D383B685F858D7CFB-ED40-4347-BF05-701D383B685F"/>
        <w:spacing w:before="100" w:after="50" w:line="360" w:lineRule="auto"/>
        <w:rPr>
          <w:rFonts w:eastAsia="华文宋体" w:hAnsi="华文宋体"/>
          <w:sz w:val="28"/>
          <w:szCs w:val="28"/>
        </w:rPr>
      </w:pPr>
    </w:p>
    <w:p w:rsidR="00A048B4" w:rsidRPr="00B47528" w:rsidRDefault="00A048B4" w:rsidP="00A048B4">
      <w:pPr>
        <w:pStyle w:val="858D7CFB-ED40-4347-BF05-701D383B685F858D7CFB-ED40-4347-BF05-701D383B685F"/>
        <w:numPr>
          <w:ilvl w:val="0"/>
          <w:numId w:val="11"/>
        </w:numPr>
        <w:spacing w:before="100" w:after="50" w:line="360" w:lineRule="auto"/>
        <w:rPr>
          <w:rFonts w:ascii="lucida Grande" w:hAnsi="lucida Grande"/>
          <w:sz w:val="28"/>
          <w:szCs w:val="28"/>
        </w:rPr>
      </w:pPr>
      <w:bookmarkStart w:id="0" w:name="_GoBack"/>
      <w:bookmarkEnd w:id="0"/>
      <w:proofErr w:type="gramStart"/>
      <w:r>
        <w:rPr>
          <w:rFonts w:eastAsia="华文宋体" w:hAnsi="华文宋体"/>
          <w:sz w:val="28"/>
          <w:szCs w:val="28"/>
        </w:rPr>
        <w:lastRenderedPageBreak/>
        <w:t>维保内容</w:t>
      </w:r>
      <w:proofErr w:type="gramEnd"/>
      <w:r>
        <w:rPr>
          <w:rFonts w:eastAsia="华文宋体" w:hAnsi="华文宋体" w:hint="eastAsia"/>
          <w:sz w:val="28"/>
          <w:szCs w:val="28"/>
        </w:rPr>
        <w:t>：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维护保养：经甲、乙双方协定对设备进行定期或不定期的保养，包括以下内容：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信号线路维护；</w:t>
      </w:r>
      <w:r w:rsidRPr="00B47528">
        <w:rPr>
          <w:rFonts w:eastAsia="华文宋体" w:hAnsi="华文宋体"/>
          <w:sz w:val="28"/>
          <w:szCs w:val="28"/>
        </w:rPr>
        <w:t xml:space="preserve">                                      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系统软件维护；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7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工程硬件检查维护；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设备维修配件提供：经检测设备确有配件损坏，已无法正常使用，包括以下内容：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故障硬件设备维修；</w:t>
      </w:r>
      <w:r w:rsidRPr="00B47528">
        <w:rPr>
          <w:rFonts w:ascii="lucida Grande" w:hAnsi="lucida Grande"/>
          <w:sz w:val="28"/>
          <w:szCs w:val="28"/>
        </w:rPr>
        <w:t xml:space="preserve">                          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损坏的信号接口修复；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8"/>
        </w:numPr>
        <w:spacing w:before="100" w:after="50" w:line="360" w:lineRule="auto"/>
        <w:ind w:left="840"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易耗品（如投影机灯泡等）提供；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重大节目保障：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重大节目期间，派驻专业技术人员现场保障，直至会议结束。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重大节目前，进行系统全面检测，排除隐患。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0"/>
          <w:numId w:val="9"/>
        </w:numPr>
        <w:spacing w:before="100" w:after="50" w:line="360" w:lineRule="auto"/>
        <w:ind w:left="780" w:hanging="36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提供关键设备的备机</w:t>
      </w:r>
      <w:r w:rsidRPr="00B47528">
        <w:rPr>
          <w:rFonts w:ascii="lucida Grande" w:hAnsi="lucida Grande"/>
          <w:sz w:val="28"/>
          <w:szCs w:val="28"/>
        </w:rPr>
        <w:t>,</w:t>
      </w:r>
      <w:r w:rsidRPr="00B47528">
        <w:rPr>
          <w:rFonts w:eastAsia="华文宋体" w:hAnsi="华文宋体"/>
          <w:sz w:val="28"/>
          <w:szCs w:val="28"/>
        </w:rPr>
        <w:t>进行双机备份。</w:t>
      </w:r>
    </w:p>
    <w:p w:rsidR="00B47528" w:rsidRPr="00B47528" w:rsidRDefault="00B47528" w:rsidP="00B47528">
      <w:pPr>
        <w:pStyle w:val="858D7CFB-ED40-4347-BF05-701D383B685F858D7CFB-ED40-4347-BF05-701D383B685F"/>
        <w:numPr>
          <w:ilvl w:val="1"/>
          <w:numId w:val="6"/>
        </w:numPr>
        <w:spacing w:before="100" w:after="50" w:line="360" w:lineRule="auto"/>
        <w:ind w:hanging="420"/>
        <w:rPr>
          <w:rFonts w:ascii="lucida Grande" w:hAnsi="lucida Grande"/>
          <w:sz w:val="28"/>
          <w:szCs w:val="28"/>
        </w:rPr>
      </w:pPr>
      <w:r w:rsidRPr="00B47528">
        <w:rPr>
          <w:rFonts w:eastAsia="华文宋体" w:hAnsi="华文宋体"/>
          <w:sz w:val="28"/>
          <w:szCs w:val="28"/>
        </w:rPr>
        <w:t>备件提供：重要设备不能立即修复的提供备机服务。</w:t>
      </w:r>
    </w:p>
    <w:p w:rsidR="00B47528" w:rsidRDefault="00B47528" w:rsidP="00B47528">
      <w:pPr>
        <w:pStyle w:val="A7"/>
        <w:spacing w:before="240" w:after="120" w:line="360" w:lineRule="auto"/>
        <w:rPr>
          <w:rFonts w:ascii="lucida Grande" w:eastAsiaTheme="minorEastAsia" w:hAnsi="lucida Grande"/>
          <w:b/>
          <w:sz w:val="28"/>
          <w:szCs w:val="28"/>
        </w:rPr>
      </w:pPr>
    </w:p>
    <w:p w:rsidR="00B47528" w:rsidRDefault="00B47528" w:rsidP="00B47528">
      <w:pPr>
        <w:pStyle w:val="A7"/>
        <w:spacing w:before="240" w:after="120" w:line="360" w:lineRule="auto"/>
        <w:rPr>
          <w:rFonts w:ascii="lucida Grande" w:eastAsiaTheme="minorEastAsia" w:hAnsi="lucida Grande"/>
          <w:b/>
          <w:sz w:val="28"/>
          <w:szCs w:val="28"/>
        </w:rPr>
      </w:pPr>
    </w:p>
    <w:p w:rsidR="00B47528" w:rsidRPr="00B47528" w:rsidRDefault="00B47528" w:rsidP="00B47528">
      <w:pPr>
        <w:pStyle w:val="A7"/>
        <w:spacing w:before="240" w:after="120" w:line="360" w:lineRule="auto"/>
        <w:rPr>
          <w:rFonts w:ascii="lucida Grande" w:eastAsiaTheme="minorEastAsia" w:hAnsi="lucida Grande"/>
          <w:b/>
          <w:sz w:val="28"/>
          <w:szCs w:val="28"/>
        </w:rPr>
      </w:pPr>
    </w:p>
    <w:p w:rsidR="00B47528" w:rsidRPr="00A048B4" w:rsidRDefault="00B47528" w:rsidP="00A048B4">
      <w:pPr>
        <w:pStyle w:val="A7"/>
        <w:numPr>
          <w:ilvl w:val="0"/>
          <w:numId w:val="11"/>
        </w:numPr>
        <w:spacing w:before="240" w:after="120" w:line="360" w:lineRule="auto"/>
        <w:jc w:val="left"/>
        <w:rPr>
          <w:rFonts w:ascii="lucida Grande" w:hAnsi="lucida Grande"/>
          <w:b/>
          <w:sz w:val="28"/>
          <w:szCs w:val="28"/>
        </w:rPr>
      </w:pPr>
      <w:r w:rsidRPr="00A048B4">
        <w:rPr>
          <w:rFonts w:ascii="lucida Grande" w:hAnsi="lucida Grande"/>
          <w:b/>
          <w:sz w:val="28"/>
          <w:szCs w:val="28"/>
        </w:rPr>
        <w:lastRenderedPageBreak/>
        <w:t>SMG</w:t>
      </w:r>
      <w:r w:rsidRPr="00A048B4">
        <w:rPr>
          <w:rFonts w:ascii="Times New Roman Bold" w:eastAsia="华文宋体" w:hAnsi="华文宋体"/>
          <w:sz w:val="28"/>
          <w:szCs w:val="28"/>
        </w:rPr>
        <w:t>-</w:t>
      </w:r>
      <w:r w:rsidRPr="00A048B4">
        <w:rPr>
          <w:rFonts w:ascii="Times New Roman Bold" w:eastAsia="华文宋体" w:hAnsi="华文宋体"/>
          <w:sz w:val="28"/>
          <w:szCs w:val="28"/>
        </w:rPr>
        <w:t>演播厅视频系统设备清单</w:t>
      </w:r>
    </w:p>
    <w:tbl>
      <w:tblPr>
        <w:tblW w:w="0" w:type="auto"/>
        <w:jc w:val="center"/>
        <w:tblLayout w:type="fixed"/>
        <w:tblLook w:val="0000"/>
      </w:tblPr>
      <w:tblGrid>
        <w:gridCol w:w="521"/>
        <w:gridCol w:w="2724"/>
        <w:gridCol w:w="1478"/>
        <w:gridCol w:w="952"/>
        <w:gridCol w:w="522"/>
        <w:gridCol w:w="764"/>
        <w:gridCol w:w="522"/>
      </w:tblGrid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项目名称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:SMG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序号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设备名称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型号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品牌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单位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品牌地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数量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3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×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5 </w:t>
            </w:r>
            <w:proofErr w:type="gramStart"/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欧丽安</w:t>
            </w:r>
            <w:proofErr w:type="gramEnd"/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MPDP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等离子拼接系统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1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套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42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英寸等离子拼接单元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MPDP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韩国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15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MPDP MFC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控制盒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ORION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等离子拼接支架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3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×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5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多屏图像处理器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748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P4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室内全彩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LED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显示屏系统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 5</w:t>
            </w: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套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P4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室内全彩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LED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锐丽</w:t>
            </w:r>
            <w:proofErr w:type="gramEnd"/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5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LED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显示系统图像处理器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RL-2000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显示</w:t>
            </w:r>
            <w:proofErr w:type="gramStart"/>
            <w:r>
              <w:rPr>
                <w:rFonts w:ascii="lucida Grande" w:eastAsia="Heiti SC Light" w:hAnsi="Heiti SC Light"/>
                <w:kern w:val="0"/>
                <w:sz w:val="20"/>
              </w:rPr>
              <w:t>墙应用</w:t>
            </w:r>
            <w:proofErr w:type="gramEnd"/>
            <w:r>
              <w:rPr>
                <w:rFonts w:ascii="lucida Grande" w:eastAsia="Heiti SC Light" w:hAnsi="Heiti SC Light"/>
                <w:kern w:val="0"/>
                <w:sz w:val="20"/>
              </w:rPr>
              <w:t>管理系统软件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定制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Really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控制主机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国产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线缆辅材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批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</w:t>
            </w:r>
          </w:p>
        </w:tc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小计</w:t>
            </w:r>
          </w:p>
        </w:tc>
      </w:tr>
      <w:tr w:rsidR="00B47528" w:rsidTr="00490EE0">
        <w:trPr>
          <w:cantSplit/>
          <w:trHeight w:val="300"/>
          <w:jc w:val="center"/>
        </w:trPr>
        <w:tc>
          <w:tcPr>
            <w:tcW w:w="61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>系统名称：多媒体区域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left"/>
              <w:rPr>
                <w:rFonts w:ascii="lucida Grande" w:eastAsia="Heiti SC Medium" w:hAnsi="Heiti SC Medium"/>
                <w:b/>
                <w:kern w:val="0"/>
                <w:sz w:val="20"/>
              </w:rPr>
            </w:pPr>
            <w:r>
              <w:rPr>
                <w:rFonts w:ascii="lucida Grande" w:eastAsia="Heiti SC Medium" w:hAnsi="Heiti SC Medium"/>
                <w:b/>
                <w:kern w:val="0"/>
                <w:sz w:val="20"/>
              </w:rPr>
              <w:t xml:space="preserve">　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42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BDL4225E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right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11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32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寸显示屏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BDL3215E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right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PHILIPS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台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荷兰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14</w:t>
            </w:r>
          </w:p>
        </w:tc>
      </w:tr>
      <w:tr w:rsidR="00B47528" w:rsidTr="00490EE0">
        <w:trPr>
          <w:cantSplit/>
          <w:trHeight w:val="2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85</w:t>
            </w:r>
            <w:r>
              <w:rPr>
                <w:rFonts w:ascii="lucida Grande" w:eastAsia="Heiti SC Light" w:hAnsi="Heiti SC Light"/>
                <w:kern w:val="0"/>
                <w:sz w:val="20"/>
              </w:rPr>
              <w:t>英寸等离子触摸屏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TH-85PF12C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松下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套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eastAsia="Heiti SC Light" w:hAnsi="Heiti SC Light"/>
                <w:kern w:val="0"/>
                <w:sz w:val="20"/>
              </w:rPr>
            </w:pPr>
            <w:r>
              <w:rPr>
                <w:rFonts w:ascii="lucida Grande" w:eastAsia="Heiti SC Light" w:hAnsi="Heiti SC Light"/>
                <w:kern w:val="0"/>
                <w:sz w:val="20"/>
              </w:rPr>
              <w:t>日本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528" w:rsidRDefault="00B47528" w:rsidP="00490EE0">
            <w:pPr>
              <w:pStyle w:val="A7"/>
              <w:widowControl/>
              <w:jc w:val="center"/>
              <w:rPr>
                <w:rFonts w:ascii="lucida Grande" w:hAnsi="lucida Grande"/>
                <w:kern w:val="0"/>
                <w:sz w:val="20"/>
              </w:rPr>
            </w:pPr>
            <w:r>
              <w:rPr>
                <w:rFonts w:ascii="lucida Grande" w:hAnsi="lucida Grande"/>
                <w:kern w:val="0"/>
                <w:sz w:val="20"/>
              </w:rPr>
              <w:t>2</w:t>
            </w:r>
          </w:p>
        </w:tc>
      </w:tr>
    </w:tbl>
    <w:p w:rsidR="00B47528" w:rsidRDefault="00B47528" w:rsidP="00B47528">
      <w:pPr>
        <w:pStyle w:val="a9"/>
        <w:jc w:val="center"/>
        <w:rPr>
          <w:rFonts w:ascii="lucida Grande" w:hAnsi="lucida Grande"/>
          <w:b/>
          <w:sz w:val="24"/>
        </w:rPr>
      </w:pPr>
    </w:p>
    <w:p w:rsidR="00B47528" w:rsidRDefault="00B47528" w:rsidP="00B47528">
      <w:pPr>
        <w:pStyle w:val="A7"/>
        <w:rPr>
          <w:rFonts w:eastAsia="Times New Roman"/>
          <w:color w:val="auto"/>
          <w:kern w:val="0"/>
          <w:sz w:val="20"/>
        </w:rPr>
      </w:pPr>
    </w:p>
    <w:p w:rsidR="00B47528" w:rsidRPr="00B47528" w:rsidRDefault="00B47528" w:rsidP="0001745C">
      <w:pPr>
        <w:spacing w:line="40" w:lineRule="atLeast"/>
        <w:ind w:leftChars="-137" w:left="274" w:rightChars="-50" w:right="-105" w:hanging="562"/>
        <w:rPr>
          <w:rFonts w:ascii="Times New Roman Bold" w:eastAsia="华文宋体" w:hAnsi="华文宋体"/>
          <w:spacing w:val="-2"/>
          <w:sz w:val="28"/>
          <w:szCs w:val="28"/>
        </w:rPr>
      </w:pPr>
    </w:p>
    <w:sectPr w:rsidR="00B47528" w:rsidRPr="00B47528" w:rsidSect="0093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84" w:rsidRDefault="00AC7484" w:rsidP="007D1075">
      <w:r>
        <w:separator/>
      </w:r>
    </w:p>
  </w:endnote>
  <w:endnote w:type="continuationSeparator" w:id="0">
    <w:p w:rsidR="00AC7484" w:rsidRDefault="00AC7484" w:rsidP="007D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default"/>
    <w:sig w:usb0="00000001" w:usb1="00000000" w:usb2="01000407" w:usb3="00000000" w:csb0="0002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宋体"/>
    <w:charset w:val="01"/>
    <w:family w:val="auto"/>
    <w:pitch w:val="default"/>
    <w:sig w:usb0="00000000" w:usb1="00000000" w:usb2="00000000" w:usb3="00000000" w:csb0="00040001" w:csb1="00000000"/>
  </w:font>
  <w:font w:name="Heiti SC Medium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iti SC Light">
    <w:altName w:val="宋体"/>
    <w:charset w:val="86"/>
    <w:family w:val="auto"/>
    <w:pitch w:val="default"/>
    <w:sig w:usb0="8000002F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84" w:rsidRDefault="00AC7484" w:rsidP="007D1075">
      <w:r>
        <w:separator/>
      </w:r>
    </w:p>
  </w:footnote>
  <w:footnote w:type="continuationSeparator" w:id="0">
    <w:p w:rsidR="00AC7484" w:rsidRDefault="00AC7484" w:rsidP="007D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3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1">
    <w:nsid w:val="0000000E"/>
    <w:multiLevelType w:val="multilevel"/>
    <w:tmpl w:val="0000000E"/>
    <w:lvl w:ilvl="0">
      <w:start w:val="2"/>
      <w:numFmt w:val="decimal"/>
      <w:isLgl/>
      <w:lvlText w:val="%1."/>
      <w:lvlJc w:val="left"/>
      <w:pPr>
        <w:tabs>
          <w:tab w:val="num" w:pos="425"/>
        </w:tabs>
        <w:ind w:left="425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firstLine="425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firstLine="851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08"/>
        </w:tabs>
        <w:ind w:left="708" w:firstLine="1276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850"/>
        </w:tabs>
        <w:ind w:left="850" w:firstLine="1701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1134" w:firstLine="2126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6"/>
        </w:tabs>
        <w:ind w:left="1276" w:firstLine="2551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18"/>
        </w:tabs>
        <w:ind w:left="1418" w:firstLine="2976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00"/>
        </w:tabs>
        <w:ind w:left="1700" w:firstLine="3402"/>
      </w:pPr>
      <w:rPr>
        <w:rFonts w:hint="default"/>
        <w:color w:val="000000"/>
        <w:position w:val="0"/>
        <w:sz w:val="21"/>
      </w:rPr>
    </w:lvl>
  </w:abstractNum>
  <w:abstractNum w:abstractNumId="2">
    <w:nsid w:val="00000010"/>
    <w:multiLevelType w:val="multilevel"/>
    <w:tmpl w:val="00000010"/>
    <w:lvl w:ilvl="0">
      <w:start w:val="1"/>
      <w:numFmt w:val="bullet"/>
      <w:lvlText w:val=""/>
      <w:lvlJc w:val="left"/>
      <w:pPr>
        <w:tabs>
          <w:tab w:val="num" w:pos="210"/>
        </w:tabs>
        <w:ind w:left="210" w:firstLine="6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420" w:firstLine="10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420" w:firstLine="14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89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420" w:firstLine="231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420" w:firstLine="273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315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420" w:firstLine="357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" w:firstLine="399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3">
    <w:nsid w:val="00000011"/>
    <w:multiLevelType w:val="multilevel"/>
    <w:tmpl w:val="0000001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1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1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b/>
        <w:color w:val="000000"/>
        <w:position w:val="0"/>
        <w:sz w:val="21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b/>
        <w:color w:val="000000"/>
        <w:position w:val="0"/>
        <w:sz w:val="21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b/>
        <w:color w:val="000000"/>
        <w:position w:val="0"/>
        <w:sz w:val="21"/>
      </w:rPr>
    </w:lvl>
  </w:abstractNum>
  <w:abstractNum w:abstractNumId="4">
    <w:nsid w:val="00000012"/>
    <w:multiLevelType w:val="multilevel"/>
    <w:tmpl w:val="00000012"/>
    <w:lvl w:ilvl="0">
      <w:start w:val="1"/>
      <w:numFmt w:val="decimal"/>
      <w:isLgl/>
      <w:lvlText w:val="%1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2.%3.%4.%5.%6.%7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2.%3.%4.%5.%6.%7.%8.%9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1"/>
      </w:rPr>
    </w:lvl>
  </w:abstractNum>
  <w:abstractNum w:abstractNumId="5">
    <w:nsid w:val="00000013"/>
    <w:multiLevelType w:val="multilevel"/>
    <w:tmpl w:val="00000013"/>
    <w:lvl w:ilvl="0">
      <w:start w:val="1"/>
      <w:numFmt w:val="upperLetter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lowerLetter"/>
      <w:lvlText w:val="%3）"/>
      <w:lvlJc w:val="left"/>
      <w:pPr>
        <w:tabs>
          <w:tab w:val="num" w:pos="360"/>
        </w:tabs>
        <w:ind w:left="36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194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200"/>
      </w:pPr>
      <w:rPr>
        <w:rFonts w:hint="default"/>
        <w:color w:val="000000"/>
        <w:position w:val="0"/>
        <w:sz w:val="21"/>
      </w:rPr>
    </w:lvl>
  </w:abstractNum>
  <w:abstractNum w:abstractNumId="6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7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420"/>
      </w:pPr>
      <w:rPr>
        <w:rFonts w:hint="default"/>
        <w:color w:val="000000"/>
        <w:position w:val="0"/>
        <w:sz w:val="21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580"/>
        </w:tabs>
        <w:ind w:left="580" w:firstLine="11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580"/>
        </w:tabs>
        <w:ind w:left="580" w:firstLine="23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580"/>
        </w:tabs>
        <w:ind w:left="580" w:firstLine="3620"/>
      </w:pPr>
      <w:rPr>
        <w:rFonts w:hint="default"/>
        <w:color w:val="000000"/>
        <w:position w:val="0"/>
        <w:sz w:val="21"/>
      </w:rPr>
    </w:lvl>
  </w:abstractNum>
  <w:abstractNum w:abstractNumId="8">
    <w:nsid w:val="10D90050"/>
    <w:multiLevelType w:val="hybridMultilevel"/>
    <w:tmpl w:val="EBC223C2"/>
    <w:lvl w:ilvl="0" w:tplc="DB32AD1E">
      <w:start w:val="1"/>
      <w:numFmt w:val="decimal"/>
      <w:lvlText w:val="%1、"/>
      <w:lvlJc w:val="left"/>
      <w:pPr>
        <w:ind w:left="720" w:hanging="720"/>
      </w:pPr>
      <w:rPr>
        <w:rFonts w:ascii="Times New Roman Bold" w:eastAsia="华文宋体" w:hAnsi="华文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1A29EC"/>
    <w:multiLevelType w:val="hybridMultilevel"/>
    <w:tmpl w:val="A28E9EAE"/>
    <w:lvl w:ilvl="0" w:tplc="8B860D32">
      <w:start w:val="3"/>
      <w:numFmt w:val="bullet"/>
      <w:lvlText w:val="※"/>
      <w:lvlJc w:val="left"/>
      <w:pPr>
        <w:ind w:left="502" w:hanging="360"/>
      </w:pPr>
      <w:rPr>
        <w:rFonts w:ascii="华文宋体" w:eastAsia="华文宋体" w:hAnsi="华文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8937AB8"/>
    <w:multiLevelType w:val="hybridMultilevel"/>
    <w:tmpl w:val="F4225418"/>
    <w:lvl w:ilvl="0" w:tplc="006A6390">
      <w:start w:val="1"/>
      <w:numFmt w:val="decimal"/>
      <w:lvlText w:val="%1）"/>
      <w:lvlJc w:val="left"/>
      <w:pPr>
        <w:ind w:left="5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2" w:hanging="420"/>
      </w:pPr>
    </w:lvl>
    <w:lvl w:ilvl="2" w:tplc="0409001B" w:tentative="1">
      <w:start w:val="1"/>
      <w:numFmt w:val="lowerRoman"/>
      <w:lvlText w:val="%3."/>
      <w:lvlJc w:val="right"/>
      <w:pPr>
        <w:ind w:left="1122" w:hanging="420"/>
      </w:pPr>
    </w:lvl>
    <w:lvl w:ilvl="3" w:tplc="0409000F" w:tentative="1">
      <w:start w:val="1"/>
      <w:numFmt w:val="decimal"/>
      <w:lvlText w:val="%4."/>
      <w:lvlJc w:val="left"/>
      <w:pPr>
        <w:ind w:left="1542" w:hanging="420"/>
      </w:pPr>
    </w:lvl>
    <w:lvl w:ilvl="4" w:tplc="04090019" w:tentative="1">
      <w:start w:val="1"/>
      <w:numFmt w:val="lowerLetter"/>
      <w:lvlText w:val="%5)"/>
      <w:lvlJc w:val="left"/>
      <w:pPr>
        <w:ind w:left="1962" w:hanging="420"/>
      </w:pPr>
    </w:lvl>
    <w:lvl w:ilvl="5" w:tplc="0409001B" w:tentative="1">
      <w:start w:val="1"/>
      <w:numFmt w:val="lowerRoman"/>
      <w:lvlText w:val="%6."/>
      <w:lvlJc w:val="right"/>
      <w:pPr>
        <w:ind w:left="2382" w:hanging="420"/>
      </w:pPr>
    </w:lvl>
    <w:lvl w:ilvl="6" w:tplc="0409000F" w:tentative="1">
      <w:start w:val="1"/>
      <w:numFmt w:val="decimal"/>
      <w:lvlText w:val="%7."/>
      <w:lvlJc w:val="left"/>
      <w:pPr>
        <w:ind w:left="2802" w:hanging="420"/>
      </w:pPr>
    </w:lvl>
    <w:lvl w:ilvl="7" w:tplc="04090019" w:tentative="1">
      <w:start w:val="1"/>
      <w:numFmt w:val="lowerLetter"/>
      <w:lvlText w:val="%8)"/>
      <w:lvlJc w:val="left"/>
      <w:pPr>
        <w:ind w:left="3222" w:hanging="420"/>
      </w:pPr>
    </w:lvl>
    <w:lvl w:ilvl="8" w:tplc="0409001B" w:tentative="1">
      <w:start w:val="1"/>
      <w:numFmt w:val="lowerRoman"/>
      <w:lvlText w:val="%9."/>
      <w:lvlJc w:val="right"/>
      <w:pPr>
        <w:ind w:left="3642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075"/>
    <w:rsid w:val="00003EE6"/>
    <w:rsid w:val="0001745C"/>
    <w:rsid w:val="00025EF4"/>
    <w:rsid w:val="00102B26"/>
    <w:rsid w:val="00115D5D"/>
    <w:rsid w:val="002E6D1A"/>
    <w:rsid w:val="005E6F37"/>
    <w:rsid w:val="00643410"/>
    <w:rsid w:val="007D1075"/>
    <w:rsid w:val="007E7669"/>
    <w:rsid w:val="008762B7"/>
    <w:rsid w:val="00936EC4"/>
    <w:rsid w:val="00A048B4"/>
    <w:rsid w:val="00A95513"/>
    <w:rsid w:val="00AC7484"/>
    <w:rsid w:val="00B47528"/>
    <w:rsid w:val="00C03F1D"/>
    <w:rsid w:val="00D40D9B"/>
    <w:rsid w:val="00ED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0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075"/>
    <w:rPr>
      <w:sz w:val="18"/>
      <w:szCs w:val="18"/>
    </w:rPr>
  </w:style>
  <w:style w:type="character" w:styleId="a5">
    <w:name w:val="annotation reference"/>
    <w:uiPriority w:val="99"/>
    <w:unhideWhenUsed/>
    <w:rsid w:val="00B47528"/>
    <w:rPr>
      <w:sz w:val="21"/>
      <w:szCs w:val="21"/>
    </w:rPr>
  </w:style>
  <w:style w:type="character" w:customStyle="1" w:styleId="Char1">
    <w:name w:val="批注文字 Char"/>
    <w:link w:val="a6"/>
    <w:uiPriority w:val="99"/>
    <w:rsid w:val="00B47528"/>
    <w:rPr>
      <w:sz w:val="24"/>
      <w:szCs w:val="24"/>
      <w:lang w:eastAsia="en-US"/>
    </w:rPr>
  </w:style>
  <w:style w:type="paragraph" w:styleId="a6">
    <w:name w:val="annotation text"/>
    <w:basedOn w:val="a"/>
    <w:link w:val="Char1"/>
    <w:uiPriority w:val="99"/>
    <w:unhideWhenUsed/>
    <w:rsid w:val="00B47528"/>
    <w:pPr>
      <w:widowControl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Char10">
    <w:name w:val="批注文字 Char1"/>
    <w:basedOn w:val="a0"/>
    <w:uiPriority w:val="99"/>
    <w:semiHidden/>
    <w:rsid w:val="00B47528"/>
    <w:rPr>
      <w:rFonts w:ascii="Times New Roman" w:eastAsia="宋体" w:hAnsi="Times New Roman" w:cs="Times New Roman"/>
      <w:szCs w:val="24"/>
    </w:rPr>
  </w:style>
  <w:style w:type="paragraph" w:customStyle="1" w:styleId="A7">
    <w:name w:val="正文 A"/>
    <w:rsid w:val="00B47528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B475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47528"/>
    <w:rPr>
      <w:rFonts w:ascii="Times New Roman" w:eastAsia="宋体" w:hAnsi="Times New Roman" w:cs="Times New Roman"/>
      <w:sz w:val="18"/>
      <w:szCs w:val="18"/>
    </w:rPr>
  </w:style>
  <w:style w:type="paragraph" w:customStyle="1" w:styleId="858D7CFB-ED40-4347-BF05-701D383B685F858D7CFB-ED40-4347-BF05-701D383B685F">
    <w:name w:val="正文文本{858D7CFB-ED40-4347-BF05-701D383B685F}{858D7CFB-ED40-4347-BF05-701D383B685F}"/>
    <w:rsid w:val="00B47528"/>
    <w:pPr>
      <w:widowControl w:val="0"/>
      <w:spacing w:after="12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9">
    <w:name w:val="自由格式"/>
    <w:rsid w:val="00B47528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罗洪峰</dc:creator>
  <cp:lastModifiedBy>USER</cp:lastModifiedBy>
  <cp:revision>2</cp:revision>
  <cp:lastPrinted>2020-11-24T07:38:00Z</cp:lastPrinted>
  <dcterms:created xsi:type="dcterms:W3CDTF">2020-12-10T10:21:00Z</dcterms:created>
  <dcterms:modified xsi:type="dcterms:W3CDTF">2020-12-10T10:21:00Z</dcterms:modified>
</cp:coreProperties>
</file>